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00" w:lineRule="exact"/>
        <w:jc w:val="left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pacing w:before="100" w:beforeAutospacing="1" w:after="100" w:afterAutospacing="1"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spacing w:val="9"/>
          <w:w w:val="100"/>
          <w:kern w:val="0"/>
          <w:sz w:val="44"/>
          <w:szCs w:val="44"/>
          <w:shd w:val="clear" w:color="auto" w:fill="FFFFFF"/>
          <w:fitText w:val="8712" w:id="1801794703"/>
          <w:lang w:eastAsia="zh-CN"/>
        </w:rPr>
        <w:t>三都</w:t>
      </w:r>
      <w:r>
        <w:rPr>
          <w:rFonts w:hint="default" w:ascii="Times New Roman" w:hAnsi="Times New Roman" w:eastAsia="方正小标宋简体" w:cs="Times New Roman"/>
          <w:bCs/>
          <w:color w:val="auto"/>
          <w:spacing w:val="9"/>
          <w:w w:val="100"/>
          <w:kern w:val="0"/>
          <w:sz w:val="44"/>
          <w:szCs w:val="44"/>
          <w:shd w:val="clear" w:color="auto" w:fill="FFFFFF"/>
          <w:fitText w:val="8712" w:id="1801794703"/>
          <w:lang w:eastAsia="zh-CN"/>
        </w:rPr>
        <w:t>镇</w:t>
      </w:r>
      <w:r>
        <w:rPr>
          <w:rFonts w:hint="default" w:ascii="Times New Roman" w:hAnsi="Times New Roman" w:eastAsia="方正小标宋简体" w:cs="Times New Roman"/>
          <w:bCs/>
          <w:color w:val="auto"/>
          <w:spacing w:val="9"/>
          <w:w w:val="100"/>
          <w:kern w:val="0"/>
          <w:sz w:val="44"/>
          <w:szCs w:val="44"/>
          <w:shd w:val="clear" w:color="auto" w:fill="FFFFFF"/>
          <w:fitText w:val="8712" w:id="1801794703"/>
        </w:rPr>
        <w:t>特邀行政执法监督员</w:t>
      </w:r>
      <w:r>
        <w:rPr>
          <w:rFonts w:hint="eastAsia" w:eastAsia="方正小标宋简体" w:cs="Times New Roman"/>
          <w:bCs/>
          <w:color w:val="auto"/>
          <w:spacing w:val="9"/>
          <w:w w:val="100"/>
          <w:kern w:val="0"/>
          <w:sz w:val="44"/>
          <w:szCs w:val="44"/>
          <w:shd w:val="clear" w:color="auto" w:fill="FFFFFF"/>
          <w:fitText w:val="8712" w:id="1801794703"/>
          <w:lang w:eastAsia="zh-CN"/>
        </w:rPr>
        <w:t>申请</w:t>
      </w:r>
      <w:r>
        <w:rPr>
          <w:rFonts w:hint="default" w:ascii="Times New Roman" w:hAnsi="Times New Roman" w:eastAsia="方正小标宋简体" w:cs="Times New Roman"/>
          <w:bCs/>
          <w:color w:val="auto"/>
          <w:spacing w:val="9"/>
          <w:w w:val="100"/>
          <w:kern w:val="0"/>
          <w:sz w:val="44"/>
          <w:szCs w:val="44"/>
          <w:shd w:val="clear" w:color="auto" w:fill="FFFFFF"/>
          <w:fitText w:val="8712" w:id="1801794703"/>
        </w:rPr>
        <w:t>（</w:t>
      </w:r>
      <w:r>
        <w:rPr>
          <w:rFonts w:hint="eastAsia" w:eastAsia="方正小标宋简体" w:cs="Times New Roman"/>
          <w:bCs/>
          <w:color w:val="auto"/>
          <w:spacing w:val="9"/>
          <w:w w:val="100"/>
          <w:kern w:val="0"/>
          <w:sz w:val="44"/>
          <w:szCs w:val="44"/>
          <w:shd w:val="clear" w:color="auto" w:fill="FFFFFF"/>
          <w:fitText w:val="8712" w:id="1801794703"/>
          <w:lang w:eastAsia="zh-CN"/>
        </w:rPr>
        <w:t>推荐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color w:val="auto"/>
          <w:spacing w:val="9"/>
          <w:w w:val="100"/>
          <w:kern w:val="0"/>
          <w:sz w:val="44"/>
          <w:szCs w:val="44"/>
          <w:shd w:val="clear" w:color="auto" w:fill="FFFFFF"/>
          <w:fitText w:val="8712" w:id="1801794703"/>
        </w:rPr>
        <w:t>）</w:t>
      </w:r>
      <w:r>
        <w:rPr>
          <w:rFonts w:hint="default" w:ascii="Times New Roman" w:hAnsi="Times New Roman" w:eastAsia="方正小标宋简体" w:cs="Times New Roman"/>
          <w:bCs/>
          <w:color w:val="auto"/>
          <w:spacing w:val="14"/>
          <w:w w:val="100"/>
          <w:kern w:val="0"/>
          <w:sz w:val="44"/>
          <w:szCs w:val="44"/>
          <w:shd w:val="clear" w:color="auto" w:fill="FFFFFF"/>
          <w:fitText w:val="8712" w:id="1801794703"/>
        </w:rPr>
        <w:t>表</w:t>
      </w:r>
    </w:p>
    <w:tbl>
      <w:tblPr>
        <w:tblStyle w:val="5"/>
        <w:tblW w:w="538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36"/>
        <w:gridCol w:w="314"/>
        <w:gridCol w:w="1137"/>
        <w:gridCol w:w="810"/>
        <w:gridCol w:w="991"/>
        <w:gridCol w:w="464"/>
        <w:gridCol w:w="810"/>
        <w:gridCol w:w="1766"/>
        <w:gridCol w:w="2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72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916" w:type="pct"/>
            <w:gridSpan w:val="3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414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905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0" w:type="pct"/>
            <w:vMerge w:val="restar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72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16" w:type="pct"/>
            <w:gridSpan w:val="3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414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905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0" w:type="pct"/>
            <w:vMerge w:val="continue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72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397" w:type="pct"/>
            <w:gridSpan w:val="8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0" w:type="pct"/>
            <w:vMerge w:val="continue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5" w:type="pct"/>
            <w:gridSpan w:val="3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4194" w:type="pct"/>
            <w:gridSpan w:val="7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05" w:type="pct"/>
            <w:gridSpan w:val="3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单位地址</w:t>
            </w:r>
          </w:p>
        </w:tc>
        <w:tc>
          <w:tcPr>
            <w:tcW w:w="4194" w:type="pct"/>
            <w:gridSpan w:val="7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主要工作经历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644" w:type="pct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所在单位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1667" w:type="pct"/>
            <w:gridSpan w:val="4"/>
            <w:vAlign w:val="center"/>
          </w:tcPr>
          <w:p>
            <w:pPr>
              <w:widowControl/>
              <w:adjustRightInd w:val="0"/>
              <w:spacing w:line="360" w:lineRule="exact"/>
              <w:ind w:right="595" w:rightChars="289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595" w:rightChars="289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595" w:rightChars="289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盖章</w:t>
            </w:r>
          </w:p>
          <w:p>
            <w:pPr>
              <w:widowControl/>
              <w:adjustRightInd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  月  日</w:t>
            </w:r>
          </w:p>
        </w:tc>
        <w:tc>
          <w:tcPr>
            <w:tcW w:w="653" w:type="pct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聘用单位意见</w:t>
            </w:r>
          </w:p>
        </w:tc>
        <w:tc>
          <w:tcPr>
            <w:tcW w:w="2035" w:type="pct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ind w:right="642" w:rightChars="312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42" w:rightChars="312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42" w:rightChars="312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盖章</w:t>
            </w:r>
          </w:p>
          <w:p>
            <w:pPr>
              <w:widowControl/>
              <w:adjustRightInd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44" w:type="pct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4355" w:type="pct"/>
            <w:gridSpan w:val="8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</w:tbl>
    <w:p>
      <w:pPr>
        <w:widowControl/>
        <w:adjustRightInd w:val="0"/>
        <w:spacing w:line="360" w:lineRule="exact"/>
        <w:jc w:val="left"/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填表说明：无工作单位的，“工作单位”填“无”、“所在单位意见”不需填写；“单位地址”填现住所地。</w:t>
      </w:r>
    </w:p>
    <w:sectPr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pStyle w:val="1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pStyle w:val="10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decimal"/>
      <w:pStyle w:val="4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00000003"/>
    <w:multiLevelType w:val="singleLevel"/>
    <w:tmpl w:val="00000003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00000004"/>
    <w:multiLevelType w:val="singleLevel"/>
    <w:tmpl w:val="00000004"/>
    <w:lvl w:ilvl="0" w:tentative="0">
      <w:start w:val="1"/>
      <w:numFmt w:val="decimal"/>
      <w:pStyle w:val="11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00000005"/>
    <w:multiLevelType w:val="singleLevel"/>
    <w:tmpl w:val="00000005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NjViYTZjNmVlNzZjMWFhOWE4YjQyMjRiYjliYWIifQ=="/>
  </w:docVars>
  <w:rsids>
    <w:rsidRoot w:val="00000000"/>
    <w:rsid w:val="095F763D"/>
    <w:rsid w:val="14B71ABC"/>
    <w:rsid w:val="3347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7"/>
    <w:qFormat/>
    <w:uiPriority w:val="0"/>
    <w:pPr>
      <w:keepNext/>
      <w:keepLines/>
      <w:widowControl w:val="0"/>
      <w:numPr>
        <w:ilvl w:val="0"/>
        <w:numId w:val="1"/>
      </w:numPr>
      <w:spacing w:before="0" w:beforeAutospacing="0" w:after="0" w:afterAutospacing="0" w:line="560" w:lineRule="exact"/>
      <w:ind w:firstLine="640" w:firstLineChars="200"/>
      <w:jc w:val="both"/>
      <w:outlineLvl w:val="0"/>
    </w:pPr>
    <w:rPr>
      <w:rFonts w:ascii="Times New Roman" w:hAnsi="Times New Roman" w:eastAsia="黑体" w:cs="Times New Roman"/>
      <w:kern w:val="2"/>
      <w:sz w:val="32"/>
      <w:szCs w:val="32"/>
    </w:rPr>
  </w:style>
  <w:style w:type="paragraph" w:styleId="3">
    <w:name w:val="heading 2"/>
    <w:basedOn w:val="1"/>
    <w:next w:val="1"/>
    <w:link w:val="8"/>
    <w:qFormat/>
    <w:uiPriority w:val="0"/>
    <w:pPr>
      <w:widowControl/>
      <w:numPr>
        <w:ilvl w:val="0"/>
        <w:numId w:val="2"/>
      </w:numPr>
      <w:spacing w:beforeAutospacing="0" w:afterAutospacing="0" w:line="560" w:lineRule="exact"/>
      <w:ind w:firstLine="562" w:firstLineChars="200"/>
      <w:jc w:val="left"/>
      <w:outlineLvl w:val="1"/>
    </w:pPr>
    <w:rPr>
      <w:rFonts w:ascii="Times New Roman" w:hAnsi="Times New Roman" w:eastAsia="楷体" w:cs="Times New Roman"/>
      <w:kern w:val="0"/>
      <w:sz w:val="32"/>
      <w:szCs w:val="32"/>
    </w:rPr>
  </w:style>
  <w:style w:type="paragraph" w:styleId="4">
    <w:name w:val="heading 3"/>
    <w:basedOn w:val="1"/>
    <w:next w:val="1"/>
    <w:link w:val="9"/>
    <w:qFormat/>
    <w:uiPriority w:val="0"/>
    <w:pPr>
      <w:keepNext/>
      <w:keepLines/>
      <w:numPr>
        <w:ilvl w:val="0"/>
        <w:numId w:val="3"/>
      </w:numPr>
      <w:spacing w:line="560" w:lineRule="exact"/>
      <w:ind w:firstLine="562" w:firstLineChars="200"/>
      <w:outlineLvl w:val="2"/>
    </w:pPr>
    <w:rPr>
      <w:rFonts w:ascii="Times New Roman" w:hAnsi="Times New Roman" w:eastAsia="仿宋_GB2312" w:cs="Times New Roman"/>
      <w:b/>
      <w:bCs/>
      <w:sz w:val="32"/>
      <w:szCs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黑体" w:cs="Times New Roman"/>
      <w:kern w:val="2"/>
      <w:sz w:val="32"/>
      <w:szCs w:val="32"/>
    </w:rPr>
  </w:style>
  <w:style w:type="character" w:customStyle="1" w:styleId="8">
    <w:name w:val="标题 2 Char"/>
    <w:basedOn w:val="6"/>
    <w:link w:val="3"/>
    <w:qFormat/>
    <w:uiPriority w:val="0"/>
    <w:rPr>
      <w:rFonts w:ascii="Times New Roman" w:hAnsi="Times New Roman" w:eastAsia="楷体" w:cs="Times New Roman"/>
      <w:sz w:val="32"/>
      <w:szCs w:val="32"/>
    </w:rPr>
  </w:style>
  <w:style w:type="character" w:customStyle="1" w:styleId="9">
    <w:name w:val="标题 3 Char"/>
    <w:basedOn w:val="6"/>
    <w:link w:val="4"/>
    <w:qFormat/>
    <w:uiPriority w:val="0"/>
    <w:rPr>
      <w:rFonts w:ascii="Times New Roman" w:hAnsi="Times New Roman" w:eastAsia="仿宋_GB2312" w:cs="Times New Roman"/>
      <w:b/>
      <w:bCs/>
      <w:kern w:val="2"/>
      <w:sz w:val="32"/>
      <w:szCs w:val="32"/>
    </w:rPr>
  </w:style>
  <w:style w:type="paragraph" w:customStyle="1" w:styleId="10">
    <w:name w:val="一级标题"/>
    <w:basedOn w:val="1"/>
    <w:qFormat/>
    <w:uiPriority w:val="0"/>
    <w:pPr>
      <w:numPr>
        <w:ilvl w:val="0"/>
        <w:numId w:val="4"/>
      </w:numPr>
      <w:spacing w:line="560" w:lineRule="exact"/>
      <w:ind w:firstLine="640" w:firstLineChars="200"/>
    </w:pPr>
    <w:rPr>
      <w:rFonts w:hint="eastAsia" w:ascii="Times New Roman" w:hAnsi="Times New Roman" w:eastAsia="黑体" w:cs="Times New Roman"/>
      <w:sz w:val="32"/>
      <w:szCs w:val="32"/>
    </w:rPr>
  </w:style>
  <w:style w:type="paragraph" w:customStyle="1" w:styleId="11">
    <w:name w:val="三级标题"/>
    <w:basedOn w:val="1"/>
    <w:qFormat/>
    <w:uiPriority w:val="0"/>
    <w:pPr>
      <w:numPr>
        <w:ilvl w:val="0"/>
        <w:numId w:val="5"/>
      </w:numPr>
      <w:spacing w:line="560" w:lineRule="exact"/>
      <w:ind w:firstLine="640" w:firstLineChars="200"/>
    </w:pPr>
    <w:rPr>
      <w:rFonts w:hint="eastAsia" w:ascii="Times New Roman" w:hAnsi="Times New Roman" w:eastAsia="仿宋_GB2312" w:cs="Times New Roman"/>
      <w:b/>
      <w:bCs/>
      <w:sz w:val="32"/>
      <w:szCs w:val="32"/>
    </w:rPr>
  </w:style>
  <w:style w:type="paragraph" w:customStyle="1" w:styleId="12">
    <w:name w:val="二级标题"/>
    <w:basedOn w:val="1"/>
    <w:qFormat/>
    <w:uiPriority w:val="0"/>
    <w:pPr>
      <w:numPr>
        <w:ilvl w:val="0"/>
        <w:numId w:val="6"/>
      </w:numPr>
      <w:spacing w:line="560" w:lineRule="exact"/>
      <w:ind w:firstLine="640" w:firstLineChars="200"/>
    </w:pPr>
    <w:rPr>
      <w:rFonts w:hint="eastAsia" w:ascii="Times New Roman" w:hAnsi="Times New Roman" w:eastAsia="楷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Paragraphs>53</Paragraphs>
  <TotalTime>1</TotalTime>
  <ScaleCrop>false</ScaleCrop>
  <LinksUpToDate>false</LinksUpToDate>
  <CharactersWithSpaces>142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2023-08-01T00:39:00Z</dcterms:created>
  <dc:creator>白贤很甜i</dc:creator>
  <cp:lastModifiedBy>高数使我快乐</cp:lastModifiedBy>
  <dcterms:modified xsi:type="dcterms:W3CDTF">2023-08-03T08:51:57Z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187ED309EC004D9FADB870AB9AB23D32_13</vt:lpwstr>
  </property>
</Properties>
</file>